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0B8" w:rsidRPr="00E32B2F" w:rsidRDefault="00603EE4" w:rsidP="000C70B8">
      <w:pPr>
        <w:spacing w:after="0" w:line="240" w:lineRule="auto"/>
        <w:jc w:val="center"/>
        <w:rPr>
          <w:b/>
          <w:spacing w:val="46"/>
          <w:sz w:val="48"/>
        </w:rPr>
      </w:pPr>
      <w:r w:rsidRPr="00E32B2F">
        <w:rPr>
          <w:b/>
          <w:spacing w:val="46"/>
          <w:sz w:val="48"/>
        </w:rPr>
        <w:t xml:space="preserve">Bilal Ansari  </w:t>
      </w:r>
    </w:p>
    <w:p w:rsidR="008C45BE" w:rsidRPr="00E32B2F" w:rsidRDefault="00C23F0F" w:rsidP="00490508">
      <w:pPr>
        <w:spacing w:after="0" w:line="240" w:lineRule="auto"/>
        <w:jc w:val="center"/>
        <w:rPr>
          <w:rFonts w:cs="Garamond"/>
        </w:rPr>
      </w:pPr>
      <w:r>
        <w:rPr>
          <w:b/>
          <w:bCs/>
        </w:rPr>
        <w:t xml:space="preserve">Address: </w:t>
      </w:r>
      <w:r w:rsidRPr="00C23F0F">
        <w:t>1/23 Janet St. Mt. Druitt, NSW 2770</w:t>
      </w:r>
      <w:r>
        <w:rPr>
          <w:b/>
          <w:bCs/>
        </w:rPr>
        <w:t xml:space="preserve">   </w:t>
      </w:r>
      <w:r w:rsidR="00F45460">
        <w:rPr>
          <w:b/>
          <w:bCs/>
        </w:rPr>
        <w:t>Phone</w:t>
      </w:r>
      <w:r w:rsidR="00FB0079" w:rsidRPr="00E32B2F">
        <w:rPr>
          <w:b/>
          <w:bCs/>
        </w:rPr>
        <w:t>:</w:t>
      </w:r>
      <w:r w:rsidR="00FB0079" w:rsidRPr="00E32B2F">
        <w:rPr>
          <w:rFonts w:cs="Garamond"/>
        </w:rPr>
        <w:t xml:space="preserve"> </w:t>
      </w:r>
      <w:r w:rsidR="00490508">
        <w:rPr>
          <w:rFonts w:cs="Garamond"/>
        </w:rPr>
        <w:t xml:space="preserve">0411281142  </w:t>
      </w:r>
      <w:r w:rsidR="00FB0079" w:rsidRPr="00E32B2F">
        <w:rPr>
          <w:rFonts w:cs="Garamond"/>
        </w:rPr>
        <w:t xml:space="preserve"> </w:t>
      </w:r>
      <w:r w:rsidR="008C45BE" w:rsidRPr="00E32B2F">
        <w:rPr>
          <w:b/>
          <w:bCs/>
        </w:rPr>
        <w:t xml:space="preserve">Email: </w:t>
      </w:r>
      <w:r w:rsidR="002A44F0" w:rsidRPr="00E32B2F">
        <w:rPr>
          <w:rFonts w:cs="Garamond"/>
        </w:rPr>
        <w:t>beelalansari@gmail.com</w:t>
      </w:r>
    </w:p>
    <w:p w:rsidR="00F01490" w:rsidRPr="00E32B2F" w:rsidRDefault="00F01490" w:rsidP="000C70B8">
      <w:pPr>
        <w:spacing w:after="0" w:line="240" w:lineRule="auto"/>
        <w:jc w:val="center"/>
      </w:pPr>
    </w:p>
    <w:p w:rsidR="00F01490" w:rsidRPr="00E32B2F" w:rsidRDefault="00E672F3" w:rsidP="00490508">
      <w:pPr>
        <w:spacing w:after="0" w:line="240" w:lineRule="auto"/>
        <w:jc w:val="center"/>
        <w:rPr>
          <w:b/>
          <w:spacing w:val="80"/>
          <w:sz w:val="34"/>
          <w:szCs w:val="34"/>
        </w:rPr>
      </w:pPr>
      <w:r>
        <w:rPr>
          <w:b/>
          <w:noProof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2.5pt;margin-top:.45pt;width:7in;height:.9pt;flip:y;z-index:1;mso-position-horizontal-relative:page" o:connectortype="straight" strokeweight="2pt">
            <w10:wrap anchorx="page"/>
          </v:shape>
        </w:pict>
      </w:r>
      <w:r w:rsidR="00717AD9">
        <w:rPr>
          <w:b/>
          <w:noProof/>
          <w:sz w:val="34"/>
          <w:szCs w:val="34"/>
        </w:rPr>
        <w:t>Graphic Designer</w:t>
      </w:r>
      <w:r w:rsidR="00F2627D" w:rsidRPr="00E32B2F">
        <w:rPr>
          <w:b/>
          <w:noProof/>
          <w:sz w:val="34"/>
          <w:szCs w:val="34"/>
        </w:rPr>
        <w:t xml:space="preserve"> </w:t>
      </w:r>
      <w:r w:rsidR="00717AD9">
        <w:rPr>
          <w:b/>
          <w:noProof/>
          <w:sz w:val="34"/>
          <w:szCs w:val="34"/>
        </w:rPr>
        <w:t>– Social Media Specialist</w:t>
      </w:r>
    </w:p>
    <w:p w:rsidR="00F01490" w:rsidRPr="00E32B2F" w:rsidRDefault="00E672F3" w:rsidP="00CC75CB">
      <w:pPr>
        <w:spacing w:after="0" w:line="240" w:lineRule="auto"/>
        <w:jc w:val="center"/>
      </w:pPr>
      <w:r>
        <w:rPr>
          <w:noProof/>
        </w:rPr>
        <w:pict>
          <v:shape id="_x0000_s1028" type="#_x0000_t32" style="position:absolute;left:0;text-align:left;margin-left:52.5pt;margin-top:.45pt;width:7in;height:.9pt;flip:y;z-index:2;mso-position-horizontal-relative:page" o:connectortype="straight" strokeweight="2pt">
            <w10:wrap anchorx="page"/>
          </v:shape>
        </w:pict>
      </w:r>
    </w:p>
    <w:p w:rsidR="00151F53" w:rsidRPr="00E32B2F" w:rsidRDefault="00EC62AA" w:rsidP="00A15A95">
      <w:pPr>
        <w:spacing w:after="0" w:line="240" w:lineRule="auto"/>
        <w:jc w:val="center"/>
        <w:rPr>
          <w:b/>
          <w:sz w:val="24"/>
        </w:rPr>
      </w:pPr>
      <w:r w:rsidRPr="00E32B2F">
        <w:rPr>
          <w:b/>
          <w:sz w:val="24"/>
        </w:rPr>
        <w:t xml:space="preserve">Content </w:t>
      </w:r>
      <w:r w:rsidR="00A46BDC" w:rsidRPr="00E32B2F">
        <w:rPr>
          <w:b/>
          <w:sz w:val="24"/>
        </w:rPr>
        <w:t xml:space="preserve">Writer </w:t>
      </w:r>
      <w:r w:rsidR="00CC75CB" w:rsidRPr="00E32B2F">
        <w:rPr>
          <w:b/>
          <w:sz w:val="24"/>
        </w:rPr>
        <w:t xml:space="preserve">– </w:t>
      </w:r>
      <w:r w:rsidR="00090D99" w:rsidRPr="00E32B2F">
        <w:rPr>
          <w:b/>
          <w:sz w:val="24"/>
        </w:rPr>
        <w:t xml:space="preserve">Web </w:t>
      </w:r>
      <w:r w:rsidR="00A46BDC" w:rsidRPr="00E32B2F">
        <w:rPr>
          <w:b/>
          <w:sz w:val="24"/>
        </w:rPr>
        <w:t xml:space="preserve">Developer </w:t>
      </w:r>
      <w:r w:rsidR="00CC75CB" w:rsidRPr="00E32B2F">
        <w:rPr>
          <w:b/>
          <w:sz w:val="24"/>
        </w:rPr>
        <w:t xml:space="preserve">– </w:t>
      </w:r>
      <w:r w:rsidR="002F6349" w:rsidRPr="00E32B2F">
        <w:rPr>
          <w:b/>
          <w:sz w:val="24"/>
        </w:rPr>
        <w:t>Pro</w:t>
      </w:r>
      <w:r w:rsidR="008E5DBC" w:rsidRPr="00E32B2F">
        <w:rPr>
          <w:b/>
          <w:sz w:val="24"/>
        </w:rPr>
        <w:t>ject</w:t>
      </w:r>
      <w:r w:rsidR="002F6349" w:rsidRPr="00E32B2F">
        <w:rPr>
          <w:b/>
          <w:sz w:val="24"/>
        </w:rPr>
        <w:t xml:space="preserve"> Manager</w:t>
      </w:r>
    </w:p>
    <w:p w:rsidR="00A15A95" w:rsidRPr="00E32B2F" w:rsidRDefault="00A15A95" w:rsidP="00A15A95">
      <w:pPr>
        <w:spacing w:after="0" w:line="240" w:lineRule="auto"/>
        <w:jc w:val="center"/>
        <w:rPr>
          <w:b/>
          <w:sz w:val="24"/>
        </w:rPr>
      </w:pPr>
    </w:p>
    <w:p w:rsidR="00F01490" w:rsidRPr="00E32B2F" w:rsidRDefault="009617ED" w:rsidP="00490508">
      <w:pPr>
        <w:spacing w:after="0" w:line="240" w:lineRule="auto"/>
        <w:jc w:val="both"/>
        <w:rPr>
          <w:i/>
          <w:sz w:val="24"/>
          <w:szCs w:val="24"/>
        </w:rPr>
      </w:pPr>
      <w:r w:rsidRPr="00E32B2F">
        <w:rPr>
          <w:i/>
          <w:sz w:val="24"/>
          <w:szCs w:val="24"/>
        </w:rPr>
        <w:t xml:space="preserve">A visionary </w:t>
      </w:r>
      <w:r w:rsidR="00907489">
        <w:rPr>
          <w:i/>
          <w:sz w:val="24"/>
          <w:szCs w:val="24"/>
        </w:rPr>
        <w:t>and creative Graphic Designer</w:t>
      </w:r>
      <w:r w:rsidRPr="00E32B2F">
        <w:rPr>
          <w:i/>
          <w:sz w:val="24"/>
          <w:szCs w:val="24"/>
        </w:rPr>
        <w:t xml:space="preserve"> with </w:t>
      </w:r>
      <w:r w:rsidR="00907489">
        <w:rPr>
          <w:i/>
          <w:sz w:val="24"/>
          <w:szCs w:val="24"/>
        </w:rPr>
        <w:t xml:space="preserve">extensive </w:t>
      </w:r>
      <w:r w:rsidRPr="00E32B2F">
        <w:rPr>
          <w:i/>
          <w:sz w:val="24"/>
          <w:szCs w:val="24"/>
        </w:rPr>
        <w:t xml:space="preserve">experience in </w:t>
      </w:r>
      <w:r w:rsidR="00907489">
        <w:rPr>
          <w:i/>
          <w:sz w:val="24"/>
          <w:szCs w:val="24"/>
        </w:rPr>
        <w:t>branding, multimedia, marketing and print design.</w:t>
      </w:r>
      <w:r w:rsidRPr="00E32B2F">
        <w:rPr>
          <w:i/>
          <w:sz w:val="24"/>
          <w:szCs w:val="24"/>
        </w:rPr>
        <w:t xml:space="preserve"> </w:t>
      </w:r>
      <w:r w:rsidR="00907489">
        <w:rPr>
          <w:i/>
          <w:sz w:val="24"/>
          <w:szCs w:val="24"/>
        </w:rPr>
        <w:t>R</w:t>
      </w:r>
      <w:r w:rsidRPr="00E32B2F">
        <w:rPr>
          <w:i/>
          <w:sz w:val="24"/>
          <w:szCs w:val="24"/>
        </w:rPr>
        <w:t>esults-oriented websites and promotion campaigns. Writing information-drive</w:t>
      </w:r>
      <w:r w:rsidR="003A4F4F" w:rsidRPr="00E32B2F">
        <w:rPr>
          <w:i/>
          <w:sz w:val="24"/>
          <w:szCs w:val="24"/>
        </w:rPr>
        <w:t>n web content for communication</w:t>
      </w:r>
      <w:r w:rsidRPr="00E32B2F">
        <w:rPr>
          <w:i/>
          <w:sz w:val="24"/>
          <w:szCs w:val="24"/>
        </w:rPr>
        <w:t xml:space="preserve">, branding and general advertisements. Track record of </w:t>
      </w:r>
      <w:r w:rsidR="003A4F4F" w:rsidRPr="00E32B2F">
        <w:rPr>
          <w:i/>
          <w:sz w:val="24"/>
          <w:szCs w:val="24"/>
        </w:rPr>
        <w:t xml:space="preserve">designing </w:t>
      </w:r>
      <w:r w:rsidRPr="00E32B2F">
        <w:rPr>
          <w:i/>
          <w:sz w:val="24"/>
          <w:szCs w:val="24"/>
        </w:rPr>
        <w:t>highly successful a</w:t>
      </w:r>
      <w:r w:rsidR="00DD5B6E">
        <w:rPr>
          <w:i/>
          <w:sz w:val="24"/>
          <w:szCs w:val="24"/>
        </w:rPr>
        <w:t>dvertising and social media marketing campaigns</w:t>
      </w:r>
      <w:r w:rsidRPr="00E32B2F">
        <w:rPr>
          <w:i/>
          <w:sz w:val="24"/>
          <w:szCs w:val="24"/>
        </w:rPr>
        <w:t xml:space="preserve">. </w:t>
      </w:r>
    </w:p>
    <w:p w:rsidR="005E2784" w:rsidRPr="00E32B2F" w:rsidRDefault="00E672F3" w:rsidP="005E2784">
      <w:pPr>
        <w:jc w:val="center"/>
        <w:rPr>
          <w:rFonts w:ascii="Times New Roman" w:hAnsi="Times New Roman"/>
          <w:spacing w:val="80"/>
          <w:sz w:val="24"/>
        </w:rPr>
      </w:pPr>
      <w:r>
        <w:rPr>
          <w:noProof/>
        </w:rPr>
        <w:pict>
          <v:shape id="_x0000_s1072" type="#_x0000_t32" style="position:absolute;left:0;text-align:left;margin-left:52.5pt;margin-top:33pt;width:7in;height:.9pt;flip:y;z-index:3;mso-position-horizontal-relative:page" o:connectortype="straight" strokeweight="2pt">
            <w10:wrap anchorx="page"/>
          </v:shape>
        </w:pict>
      </w:r>
      <w:r>
        <w:rPr>
          <w:noProof/>
        </w:rPr>
        <w:pict>
          <v:shape id="_x0000_s1073" type="#_x0000_t32" style="position:absolute;left:0;text-align:left;margin-left:52.5pt;margin-top:14.25pt;width:7in;height:.9pt;flip:y;z-index:4;mso-position-horizontal-relative:page" o:connectortype="straight" strokeweight="2pt">
            <w10:wrap anchorx="page"/>
          </v:shape>
        </w:pict>
      </w:r>
      <w:r w:rsidR="005E2784" w:rsidRPr="00E32B2F">
        <w:rPr>
          <w:spacing w:val="80"/>
          <w:sz w:val="24"/>
        </w:rPr>
        <w:br/>
      </w:r>
      <w:r w:rsidR="00A61E71" w:rsidRPr="00E32B2F">
        <w:rPr>
          <w:rFonts w:ascii="Times New Roman" w:hAnsi="Times New Roman"/>
          <w:spacing w:val="80"/>
          <w:sz w:val="24"/>
        </w:rPr>
        <w:t xml:space="preserve">CORE COMPETENCIES 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9738"/>
      </w:tblGrid>
      <w:tr w:rsidR="00A6657E" w:rsidRPr="00E32B2F" w:rsidTr="00A93AB0">
        <w:trPr>
          <w:trHeight w:val="14"/>
        </w:trPr>
        <w:tc>
          <w:tcPr>
            <w:tcW w:w="9738" w:type="dxa"/>
          </w:tcPr>
          <w:p w:rsidR="00A93AB0" w:rsidRPr="00E32B2F" w:rsidRDefault="00A93AB0" w:rsidP="00A6657E">
            <w:pPr>
              <w:spacing w:after="0" w:line="240" w:lineRule="auto"/>
              <w:jc w:val="center"/>
            </w:pPr>
          </w:p>
          <w:p w:rsidR="00A6657E" w:rsidRPr="00E32B2F" w:rsidRDefault="00A6657E" w:rsidP="00A75B99">
            <w:pPr>
              <w:spacing w:after="0" w:line="240" w:lineRule="auto"/>
            </w:pPr>
            <w:r w:rsidRPr="00E32B2F">
              <w:t xml:space="preserve">Adobe Photoshop                    </w:t>
            </w:r>
            <w:r w:rsidR="00770B86">
              <w:t xml:space="preserve">                     Photojournalism</w:t>
            </w:r>
            <w:r w:rsidRPr="00E32B2F">
              <w:t xml:space="preserve">                       </w:t>
            </w:r>
            <w:r w:rsidR="00770B86">
              <w:t xml:space="preserve">          </w:t>
            </w:r>
            <w:r w:rsidRPr="00E32B2F">
              <w:t xml:space="preserve">     </w:t>
            </w:r>
            <w:r w:rsidR="00770B86">
              <w:t xml:space="preserve">    </w:t>
            </w:r>
            <w:r w:rsidRPr="00E32B2F">
              <w:t xml:space="preserve">          Adobe after effects</w:t>
            </w:r>
          </w:p>
          <w:p w:rsidR="00A6657E" w:rsidRPr="00E32B2F" w:rsidRDefault="00A6657E" w:rsidP="00A6657E">
            <w:pPr>
              <w:spacing w:after="0" w:line="240" w:lineRule="auto"/>
            </w:pPr>
            <w:r w:rsidRPr="00E32B2F">
              <w:t xml:space="preserve">Adobe Illustrator      </w:t>
            </w:r>
            <w:r w:rsidR="005174AC">
              <w:t xml:space="preserve">           </w:t>
            </w:r>
            <w:r w:rsidRPr="00E32B2F">
              <w:t xml:space="preserve">                    Microsoft office products                                             </w:t>
            </w:r>
            <w:r w:rsidR="005174AC">
              <w:t xml:space="preserve">  </w:t>
            </w:r>
            <w:r w:rsidRPr="00E32B2F">
              <w:t xml:space="preserve">    Apache &amp; Java</w:t>
            </w:r>
          </w:p>
          <w:p w:rsidR="00A6657E" w:rsidRPr="00E32B2F" w:rsidRDefault="00D93499" w:rsidP="00A22229">
            <w:pPr>
              <w:spacing w:after="0" w:line="240" w:lineRule="auto"/>
            </w:pPr>
            <w:r>
              <w:t>Graphic</w:t>
            </w:r>
            <w:r w:rsidR="00A6657E" w:rsidRPr="00E32B2F">
              <w:t xml:space="preserve"> Design                                               Content Writing</w:t>
            </w:r>
            <w:r w:rsidR="00A93AB0" w:rsidRPr="00E32B2F">
              <w:t xml:space="preserve">                                                  </w:t>
            </w:r>
            <w:r w:rsidR="00A22229">
              <w:t xml:space="preserve">                </w:t>
            </w:r>
            <w:r>
              <w:t xml:space="preserve"> </w:t>
            </w:r>
            <w:r w:rsidR="00A22229">
              <w:t>WordPress</w:t>
            </w:r>
          </w:p>
        </w:tc>
      </w:tr>
      <w:tr w:rsidR="00A6657E" w:rsidRPr="00E32B2F" w:rsidTr="00A93AB0">
        <w:trPr>
          <w:trHeight w:val="14"/>
        </w:trPr>
        <w:tc>
          <w:tcPr>
            <w:tcW w:w="9738" w:type="dxa"/>
          </w:tcPr>
          <w:p w:rsidR="00A6657E" w:rsidRPr="00E32B2F" w:rsidRDefault="00A6657E" w:rsidP="00A6657E">
            <w:pPr>
              <w:spacing w:after="0" w:line="240" w:lineRule="auto"/>
            </w:pPr>
          </w:p>
        </w:tc>
      </w:tr>
    </w:tbl>
    <w:p w:rsidR="005E2784" w:rsidRPr="00E32B2F" w:rsidRDefault="00E672F3" w:rsidP="005E2784">
      <w:pPr>
        <w:jc w:val="center"/>
        <w:rPr>
          <w:spacing w:val="80"/>
          <w:sz w:val="24"/>
        </w:rPr>
      </w:pPr>
      <w:r>
        <w:rPr>
          <w:rFonts w:ascii="Times New Roman" w:hAnsi="Times New Roman"/>
          <w:noProof/>
        </w:rPr>
        <w:pict>
          <v:shape id="_x0000_s1080" type="#_x0000_t32" style="position:absolute;left:0;text-align:left;margin-left:52.5pt;margin-top:-3.15pt;width:7in;height:.9pt;flip:y;z-index:7;mso-position-horizontal-relative:page;mso-position-vertical-relative:text" o:connectortype="straight" strokeweight="2pt">
            <w10:wrap anchorx="page"/>
          </v:shape>
        </w:pict>
      </w:r>
      <w:r>
        <w:rPr>
          <w:rFonts w:ascii="Times New Roman" w:hAnsi="Times New Roman"/>
          <w:noProof/>
        </w:rPr>
        <w:pict>
          <v:shape id="_x0000_s1081" type="#_x0000_t32" style="position:absolute;left:0;text-align:left;margin-left:52.5pt;margin-top:16.1pt;width:7in;height:.9pt;flip:y;z-index:8;mso-position-horizontal-relative:page;mso-position-vertical-relative:text" o:connectortype="straight" strokeweight="2pt">
            <w10:wrap anchorx="page"/>
          </v:shape>
        </w:pict>
      </w:r>
      <w:r w:rsidR="005E2784" w:rsidRPr="00E32B2F">
        <w:rPr>
          <w:rFonts w:ascii="Times New Roman" w:hAnsi="Times New Roman"/>
          <w:spacing w:val="80"/>
          <w:sz w:val="24"/>
        </w:rPr>
        <w:t>PROFESSIONAL EXPERIENC</w:t>
      </w:r>
      <w:r w:rsidR="005E2784" w:rsidRPr="00E32B2F">
        <w:rPr>
          <w:spacing w:val="80"/>
          <w:sz w:val="24"/>
        </w:rPr>
        <w:t>E</w:t>
      </w:r>
    </w:p>
    <w:p w:rsidR="00AB5009" w:rsidRPr="00E32B2F" w:rsidRDefault="00AB5009" w:rsidP="00724893">
      <w:pPr>
        <w:widowControl w:val="0"/>
        <w:autoSpaceDE w:val="0"/>
        <w:autoSpaceDN w:val="0"/>
        <w:adjustRightInd w:val="0"/>
        <w:spacing w:after="0" w:line="240" w:lineRule="auto"/>
        <w:ind w:left="1260" w:right="10"/>
        <w:jc w:val="both"/>
        <w:rPr>
          <w:rFonts w:eastAsia="Times New Roman"/>
        </w:rPr>
      </w:pPr>
    </w:p>
    <w:p w:rsidR="00B23436" w:rsidRPr="00E32B2F" w:rsidRDefault="00B23436" w:rsidP="00B23436">
      <w:pPr>
        <w:tabs>
          <w:tab w:val="right" w:pos="9360"/>
        </w:tabs>
        <w:spacing w:after="0" w:line="240" w:lineRule="auto"/>
        <w:ind w:left="-44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Digital Interactive Manager</w:t>
      </w:r>
      <w:r w:rsidRPr="00E32B2F">
        <w:rPr>
          <w:b/>
          <w:bCs/>
          <w:sz w:val="24"/>
          <w:szCs w:val="24"/>
        </w:rPr>
        <w:tab/>
        <w:t>(</w:t>
      </w:r>
      <w:r w:rsidRPr="00E32B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E32B2F">
        <w:rPr>
          <w:b/>
          <w:sz w:val="24"/>
          <w:szCs w:val="24"/>
        </w:rPr>
        <w:t>)</w:t>
      </w:r>
    </w:p>
    <w:p w:rsidR="00B23436" w:rsidRPr="00E32B2F" w:rsidRDefault="00B23436" w:rsidP="00B23436">
      <w:pPr>
        <w:tabs>
          <w:tab w:val="right" w:pos="9900"/>
        </w:tabs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Dawn News</w:t>
      </w:r>
    </w:p>
    <w:p w:rsidR="0080356B" w:rsidRDefault="0080356B" w:rsidP="00B23436">
      <w:pPr>
        <w:tabs>
          <w:tab w:val="right" w:pos="9900"/>
        </w:tabs>
        <w:spacing w:after="0" w:line="240" w:lineRule="auto"/>
        <w:jc w:val="both"/>
        <w:rPr>
          <w:bCs/>
        </w:rPr>
      </w:pPr>
    </w:p>
    <w:p w:rsidR="00B23436" w:rsidRDefault="00B23436" w:rsidP="00B23436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Managing Dawn News Social Media Channels.</w:t>
      </w:r>
    </w:p>
    <w:p w:rsidR="00B23436" w:rsidRDefault="00B23436" w:rsidP="00B23436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Developed Social Media Marketing Campaigns.</w:t>
      </w:r>
    </w:p>
    <w:p w:rsidR="00B23436" w:rsidRDefault="00B23436" w:rsidP="00B23436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Designed artworks for social media and website.</w:t>
      </w:r>
    </w:p>
    <w:p w:rsidR="00AE365C" w:rsidRDefault="00AE365C" w:rsidP="00856EAA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Managed and edited content of different sections of the website on </w:t>
      </w:r>
      <w:r w:rsidR="00A22229">
        <w:rPr>
          <w:rFonts w:ascii="Segoe UI" w:eastAsia="Times New Roman" w:hAnsi="Segoe UI" w:cs="Segoe UI"/>
          <w:sz w:val="20"/>
          <w:szCs w:val="20"/>
        </w:rPr>
        <w:t>WordPress</w:t>
      </w:r>
      <w:r>
        <w:rPr>
          <w:rFonts w:ascii="Segoe UI" w:eastAsia="Times New Roman" w:hAnsi="Segoe UI" w:cs="Segoe UI"/>
          <w:sz w:val="20"/>
          <w:szCs w:val="20"/>
        </w:rPr>
        <w:t>.</w:t>
      </w:r>
    </w:p>
    <w:p w:rsidR="00B23436" w:rsidRDefault="00B23436" w:rsidP="00B23436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Liaison with local PR agencies and bloggers for marketing.</w:t>
      </w:r>
    </w:p>
    <w:p w:rsidR="00B23436" w:rsidRDefault="00B23436" w:rsidP="00AE365C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 xml:space="preserve">Developed and Managed </w:t>
      </w:r>
      <w:r w:rsidR="00AE365C">
        <w:rPr>
          <w:rFonts w:ascii="Segoe UI" w:eastAsia="Times New Roman" w:hAnsi="Segoe UI" w:cs="Segoe UI"/>
          <w:sz w:val="20"/>
          <w:szCs w:val="20"/>
        </w:rPr>
        <w:t xml:space="preserve">paid </w:t>
      </w:r>
      <w:r>
        <w:rPr>
          <w:rFonts w:ascii="Segoe UI" w:eastAsia="Times New Roman" w:hAnsi="Segoe UI" w:cs="Segoe UI"/>
          <w:sz w:val="20"/>
          <w:szCs w:val="20"/>
        </w:rPr>
        <w:t xml:space="preserve">advertising campaigns through </w:t>
      </w:r>
      <w:r w:rsidR="00A22229">
        <w:rPr>
          <w:rFonts w:ascii="Segoe UI" w:eastAsia="Times New Roman" w:hAnsi="Segoe UI" w:cs="Segoe UI"/>
          <w:sz w:val="20"/>
          <w:szCs w:val="20"/>
        </w:rPr>
        <w:t>AdWords</w:t>
      </w:r>
      <w:r>
        <w:rPr>
          <w:rFonts w:ascii="Segoe UI" w:eastAsia="Times New Roman" w:hAnsi="Segoe UI" w:cs="Segoe UI"/>
          <w:sz w:val="20"/>
          <w:szCs w:val="20"/>
        </w:rPr>
        <w:t xml:space="preserve">, </w:t>
      </w:r>
      <w:r w:rsidR="00AE365C">
        <w:rPr>
          <w:rFonts w:ascii="Segoe UI" w:eastAsia="Times New Roman" w:hAnsi="Segoe UI" w:cs="Segoe UI"/>
          <w:sz w:val="20"/>
          <w:szCs w:val="20"/>
        </w:rPr>
        <w:t>Facebook, and Instagram.</w:t>
      </w:r>
    </w:p>
    <w:p w:rsidR="00AE365C" w:rsidRDefault="00AE365C" w:rsidP="00AE365C">
      <w:p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</w:p>
    <w:p w:rsidR="00AE365C" w:rsidRPr="00E32B2F" w:rsidRDefault="00AE365C" w:rsidP="00AE365C">
      <w:pPr>
        <w:tabs>
          <w:tab w:val="right" w:pos="9360"/>
        </w:tabs>
        <w:spacing w:after="0" w:line="240" w:lineRule="auto"/>
        <w:ind w:left="-44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Graphic Designer</w:t>
      </w:r>
      <w:r w:rsidRPr="00E32B2F">
        <w:rPr>
          <w:b/>
          <w:bCs/>
          <w:sz w:val="24"/>
          <w:szCs w:val="24"/>
        </w:rPr>
        <w:tab/>
        <w:t>(</w:t>
      </w:r>
      <w:r w:rsidRPr="00E32B2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1</w:t>
      </w:r>
      <w:r w:rsidRPr="00E32B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E32B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E32B2F">
        <w:rPr>
          <w:b/>
          <w:sz w:val="24"/>
          <w:szCs w:val="24"/>
        </w:rPr>
        <w:t>)</w:t>
      </w:r>
    </w:p>
    <w:p w:rsidR="00AE365C" w:rsidRPr="00E32B2F" w:rsidRDefault="00AE365C" w:rsidP="00AE365C">
      <w:pPr>
        <w:tabs>
          <w:tab w:val="right" w:pos="9900"/>
        </w:tabs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OMGstudios</w:t>
      </w:r>
      <w:bookmarkStart w:id="0" w:name="_GoBack"/>
      <w:bookmarkEnd w:id="0"/>
    </w:p>
    <w:p w:rsidR="00AE365C" w:rsidRPr="00E32B2F" w:rsidRDefault="00AE365C" w:rsidP="00AE365C">
      <w:pPr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</w:p>
    <w:p w:rsidR="00AE365C" w:rsidRDefault="00AE365C" w:rsidP="00AE365C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Identity, logo, branding, web and UI design, advertisement prints designing for over 30 clients.</w:t>
      </w:r>
    </w:p>
    <w:p w:rsidR="00AE365C" w:rsidRDefault="00AE365C" w:rsidP="00AE365C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Regular interaction with the client to meet the desired effects and designing the concepts for easy interpretation.</w:t>
      </w:r>
    </w:p>
    <w:p w:rsidR="00AE365C" w:rsidRPr="00AE365C" w:rsidRDefault="00AE365C" w:rsidP="00AE365C">
      <w:pPr>
        <w:numPr>
          <w:ilvl w:val="0"/>
          <w:numId w:val="16"/>
        </w:numPr>
        <w:shd w:val="clear" w:color="auto" w:fill="FFFFFF"/>
        <w:spacing w:after="0" w:line="255" w:lineRule="atLeast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Contributing my services to the web developers to create fascinating web experience for the users.</w:t>
      </w:r>
    </w:p>
    <w:p w:rsidR="00B23436" w:rsidRDefault="00B23436" w:rsidP="00490508">
      <w:pPr>
        <w:tabs>
          <w:tab w:val="right" w:pos="9900"/>
        </w:tabs>
        <w:spacing w:after="0" w:line="240" w:lineRule="auto"/>
        <w:jc w:val="both"/>
        <w:rPr>
          <w:bCs/>
        </w:rPr>
      </w:pPr>
    </w:p>
    <w:p w:rsidR="00B23436" w:rsidRPr="00E32B2F" w:rsidRDefault="00B23436" w:rsidP="00490508">
      <w:pPr>
        <w:tabs>
          <w:tab w:val="right" w:pos="9900"/>
        </w:tabs>
        <w:spacing w:after="0" w:line="240" w:lineRule="auto"/>
        <w:jc w:val="both"/>
        <w:rPr>
          <w:bCs/>
        </w:rPr>
      </w:pPr>
    </w:p>
    <w:p w:rsidR="0075361E" w:rsidRPr="00E32B2F" w:rsidRDefault="00717AD9" w:rsidP="00B23436">
      <w:pPr>
        <w:tabs>
          <w:tab w:val="right" w:pos="9360"/>
        </w:tabs>
        <w:spacing w:after="0" w:line="240" w:lineRule="auto"/>
        <w:ind w:left="-446"/>
        <w:jc w:val="both"/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Social Media Specialist</w:t>
      </w:r>
      <w:r w:rsidR="00490508">
        <w:rPr>
          <w:b/>
          <w:i/>
          <w:sz w:val="24"/>
          <w:szCs w:val="24"/>
          <w:u w:val="single"/>
        </w:rPr>
        <w:t xml:space="preserve"> &amp; Communications Manager</w:t>
      </w:r>
      <w:r w:rsidR="00B23436">
        <w:rPr>
          <w:b/>
          <w:bCs/>
          <w:sz w:val="24"/>
          <w:szCs w:val="24"/>
        </w:rPr>
        <w:tab/>
        <w:t>(2009</w:t>
      </w:r>
      <w:r w:rsidR="0075361E" w:rsidRPr="00E32B2F">
        <w:rPr>
          <w:b/>
          <w:bCs/>
          <w:sz w:val="24"/>
          <w:szCs w:val="24"/>
        </w:rPr>
        <w:t xml:space="preserve"> </w:t>
      </w:r>
      <w:r w:rsidR="00F37EB3">
        <w:rPr>
          <w:b/>
          <w:bCs/>
          <w:sz w:val="24"/>
          <w:szCs w:val="24"/>
        </w:rPr>
        <w:t>-</w:t>
      </w:r>
      <w:r w:rsidR="0075361E" w:rsidRPr="00E32B2F">
        <w:rPr>
          <w:b/>
          <w:bCs/>
          <w:sz w:val="24"/>
          <w:szCs w:val="24"/>
        </w:rPr>
        <w:t xml:space="preserve"> </w:t>
      </w:r>
      <w:r w:rsidR="0075361E" w:rsidRPr="00E32B2F">
        <w:rPr>
          <w:b/>
          <w:sz w:val="24"/>
          <w:szCs w:val="24"/>
        </w:rPr>
        <w:t>20</w:t>
      </w:r>
      <w:r w:rsidR="00F37EB3">
        <w:rPr>
          <w:b/>
          <w:sz w:val="24"/>
          <w:szCs w:val="24"/>
        </w:rPr>
        <w:t>1</w:t>
      </w:r>
      <w:r w:rsidR="00B23436">
        <w:rPr>
          <w:b/>
          <w:sz w:val="24"/>
          <w:szCs w:val="24"/>
        </w:rPr>
        <w:t>2</w:t>
      </w:r>
      <w:r w:rsidR="0075361E" w:rsidRPr="00E32B2F">
        <w:rPr>
          <w:b/>
          <w:sz w:val="24"/>
          <w:szCs w:val="24"/>
        </w:rPr>
        <w:t>)</w:t>
      </w:r>
    </w:p>
    <w:p w:rsidR="0075361E" w:rsidRPr="00E32B2F" w:rsidRDefault="00717AD9" w:rsidP="0075361E">
      <w:pPr>
        <w:spacing w:after="0" w:line="240" w:lineRule="auto"/>
        <w:ind w:left="-446"/>
        <w:jc w:val="both"/>
        <w:rPr>
          <w:i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Omer Nadeem</w:t>
      </w:r>
    </w:p>
    <w:p w:rsidR="0075361E" w:rsidRPr="00E32B2F" w:rsidRDefault="0075361E" w:rsidP="006B3BF3">
      <w:pPr>
        <w:spacing w:after="0" w:line="240" w:lineRule="auto"/>
        <w:ind w:left="-446"/>
        <w:jc w:val="both"/>
        <w:rPr>
          <w:rFonts w:cs="Calibri"/>
          <w:i/>
          <w:u w:val="single"/>
        </w:rPr>
      </w:pPr>
    </w:p>
    <w:p w:rsidR="0075361E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Managed social media channels to keep members updated on events &amp; news</w:t>
      </w:r>
      <w:r w:rsidR="00D93499">
        <w:rPr>
          <w:rFonts w:cs="Calibri"/>
          <w:lang w:val="en-GB"/>
        </w:rPr>
        <w:t xml:space="preserve"> about the artist</w:t>
      </w:r>
      <w:r>
        <w:rPr>
          <w:rFonts w:cs="Calibri"/>
          <w:lang w:val="en-GB"/>
        </w:rPr>
        <w:t>.</w:t>
      </w:r>
    </w:p>
    <w:p w:rsidR="00672E5C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Developed weekly campaign reports for measuring the impact of social media channels, and </w:t>
      </w:r>
      <w:r w:rsidR="00B23436">
        <w:rPr>
          <w:rFonts w:cs="Calibri"/>
          <w:lang w:val="en-GB"/>
        </w:rPr>
        <w:t>analyse</w:t>
      </w:r>
      <w:r>
        <w:rPr>
          <w:rFonts w:cs="Calibri"/>
          <w:lang w:val="en-GB"/>
        </w:rPr>
        <w:t>, review, and implement the effective campaigns to maximize results.</w:t>
      </w:r>
    </w:p>
    <w:p w:rsidR="00672E5C" w:rsidRDefault="00672E5C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lastRenderedPageBreak/>
        <w:t>Developed and implemented social media campaigns</w:t>
      </w:r>
      <w:r w:rsidR="003104CF">
        <w:rPr>
          <w:rFonts w:cs="Calibri"/>
          <w:lang w:val="en-GB"/>
        </w:rPr>
        <w:t xml:space="preserve"> that are all up t</w:t>
      </w:r>
      <w:r>
        <w:rPr>
          <w:rFonts w:cs="Calibri"/>
          <w:lang w:val="en-GB"/>
        </w:rPr>
        <w:t>o date with the popular social networks</w:t>
      </w:r>
      <w:r w:rsidR="00D93499">
        <w:rPr>
          <w:rFonts w:cs="Calibri"/>
          <w:lang w:val="en-GB"/>
        </w:rPr>
        <w:t>.</w:t>
      </w:r>
    </w:p>
    <w:p w:rsidR="00717AD9" w:rsidRPr="00490508" w:rsidRDefault="00D93499" w:rsidP="007C064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GB"/>
        </w:rPr>
      </w:pPr>
      <w:r w:rsidRPr="00D93499">
        <w:rPr>
          <w:rFonts w:cs="Calibri"/>
        </w:rPr>
        <w:t>Administered various advertising campaigns on social media platform</w:t>
      </w:r>
      <w:r>
        <w:rPr>
          <w:rFonts w:cs="Calibri"/>
        </w:rPr>
        <w:t>s to achieve maximum benefits on low costs.</w:t>
      </w:r>
    </w:p>
    <w:p w:rsidR="00D93499" w:rsidRPr="00D93499" w:rsidRDefault="00E672F3" w:rsidP="00D049F7">
      <w:r>
        <w:rPr>
          <w:noProof/>
        </w:rPr>
        <w:pict>
          <v:shape id="_x0000_s1088" type="#_x0000_t32" style="position:absolute;margin-left:52.5pt;margin-top:22.8pt;width:7in;height:.9pt;flip:y;z-index:10;mso-position-horizontal-relative:page" o:connectortype="straight" strokeweight="2pt">
            <w10:wrap anchorx="page"/>
          </v:shape>
        </w:pict>
      </w:r>
    </w:p>
    <w:p w:rsidR="00D049F7" w:rsidRPr="00E32B2F" w:rsidRDefault="00E672F3" w:rsidP="00D049F7">
      <w:pPr>
        <w:jc w:val="center"/>
        <w:rPr>
          <w:rFonts w:ascii="Times New Roman" w:hAnsi="Times New Roman"/>
          <w:spacing w:val="80"/>
          <w:sz w:val="24"/>
        </w:rPr>
      </w:pPr>
      <w:r>
        <w:rPr>
          <w:rFonts w:ascii="Times New Roman" w:hAnsi="Times New Roman"/>
          <w:noProof/>
        </w:rPr>
        <w:pict>
          <v:shape id="_x0000_s1087" type="#_x0000_t32" style="position:absolute;left:0;text-align:left;margin-left:52.5pt;margin-top:16.1pt;width:7in;height:.9pt;flip:y;z-index:9;mso-position-horizontal-relative:page" o:connectortype="straight" strokeweight="2pt">
            <w10:wrap anchorx="page"/>
          </v:shape>
        </w:pict>
      </w:r>
      <w:r w:rsidR="00856EAA">
        <w:rPr>
          <w:rFonts w:ascii="Times New Roman" w:hAnsi="Times New Roman"/>
          <w:spacing w:val="80"/>
          <w:sz w:val="24"/>
        </w:rPr>
        <w:t xml:space="preserve"> </w:t>
      </w:r>
      <w:r w:rsidR="00D049F7" w:rsidRPr="00E32B2F">
        <w:rPr>
          <w:rFonts w:ascii="Times New Roman" w:hAnsi="Times New Roman"/>
          <w:spacing w:val="80"/>
          <w:sz w:val="24"/>
        </w:rPr>
        <w:t>SKILLS</w:t>
      </w:r>
    </w:p>
    <w:p w:rsidR="00F84FD9" w:rsidRDefault="00490508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F84FD9" w:rsidRPr="00F84FD9">
        <w:rPr>
          <w:rFonts w:eastAsia="Times New Roman"/>
        </w:rPr>
        <w:t>nowledge of social platforms and online marketin</w:t>
      </w:r>
      <w:r w:rsidR="00F84FD9">
        <w:rPr>
          <w:rFonts w:eastAsia="Times New Roman"/>
        </w:rPr>
        <w:t>g.</w:t>
      </w:r>
    </w:p>
    <w:p w:rsidR="00F84FD9" w:rsidRDefault="00F84FD9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F84FD9">
        <w:rPr>
          <w:rFonts w:eastAsia="Times New Roman"/>
        </w:rPr>
        <w:t>Familiarity with emerging digital media trends, content development and SEO optimization</w:t>
      </w:r>
      <w:r>
        <w:rPr>
          <w:rFonts w:eastAsia="Times New Roman"/>
        </w:rPr>
        <w:t>.</w:t>
      </w:r>
    </w:p>
    <w:p w:rsidR="00D40FFB" w:rsidRPr="00E32B2F" w:rsidRDefault="00D40FFB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Excellent Communication skills- Fluent in Spoken and Written English.</w:t>
      </w:r>
    </w:p>
    <w:p w:rsidR="00D40FFB" w:rsidRPr="00DD5B6E" w:rsidRDefault="00F84FD9" w:rsidP="00DD5B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F84FD9">
        <w:rPr>
          <w:rFonts w:eastAsia="Times New Roman"/>
        </w:rPr>
        <w:t>Ability to juggle and prioritize multiple tasks and projects</w:t>
      </w:r>
      <w:r>
        <w:rPr>
          <w:rFonts w:eastAsia="Times New Roman"/>
        </w:rPr>
        <w:t>.</w:t>
      </w:r>
    </w:p>
    <w:p w:rsidR="00D40FFB" w:rsidRPr="00E32B2F" w:rsidRDefault="00D40FFB" w:rsidP="00D40FF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Excellent Analytical and Reasoning skills.</w:t>
      </w:r>
    </w:p>
    <w:p w:rsidR="0044686A" w:rsidRPr="00DD5B6E" w:rsidRDefault="00D40FFB" w:rsidP="00DD5B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 w:right="10"/>
        <w:jc w:val="both"/>
        <w:rPr>
          <w:rFonts w:eastAsia="Times New Roman"/>
        </w:rPr>
      </w:pPr>
      <w:r w:rsidRPr="00E32B2F">
        <w:rPr>
          <w:rFonts w:eastAsia="Times New Roman"/>
        </w:rPr>
        <w:t>Ability to perform hardware and software installations.</w:t>
      </w:r>
    </w:p>
    <w:p w:rsidR="005E2784" w:rsidRPr="00E32B2F" w:rsidRDefault="00E672F3" w:rsidP="005E2784">
      <w:pPr>
        <w:widowControl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</w:rPr>
        <w:pict>
          <v:shape id="_x0000_s1076" type="#_x0000_t32" style="position:absolute;left:0;text-align:left;margin-left:61pt;margin-top:9.05pt;width:7in;height:.9pt;flip:y;z-index:5;mso-position-horizontal-relative:page" o:connectortype="straight" strokeweight="2pt">
            <w10:wrap anchorx="page"/>
          </v:shape>
        </w:pict>
      </w:r>
    </w:p>
    <w:p w:rsidR="005E2784" w:rsidRPr="00E32B2F" w:rsidRDefault="00E672F3" w:rsidP="00CF3449">
      <w:pPr>
        <w:spacing w:after="0" w:line="240" w:lineRule="auto"/>
        <w:jc w:val="center"/>
        <w:rPr>
          <w:rFonts w:ascii="Times New Roman" w:hAnsi="Times New Roman"/>
          <w:spacing w:val="80"/>
          <w:sz w:val="24"/>
        </w:rPr>
      </w:pPr>
      <w:r>
        <w:rPr>
          <w:rFonts w:ascii="Times New Roman" w:hAnsi="Times New Roman"/>
          <w:spacing w:val="80"/>
          <w:sz w:val="24"/>
        </w:rPr>
        <w:pict>
          <v:shape id="_x0000_s1077" type="#_x0000_t32" style="position:absolute;left:0;text-align:left;margin-left:59.7pt;margin-top:15.35pt;width:7in;height:.9pt;flip:y;z-index:6;mso-position-horizontal-relative:page" o:connectortype="straight" strokeweight="2pt">
            <w10:wrap anchorx="page"/>
          </v:shape>
        </w:pict>
      </w:r>
      <w:r w:rsidR="00856EAA">
        <w:rPr>
          <w:rFonts w:ascii="Times New Roman" w:hAnsi="Times New Roman"/>
          <w:spacing w:val="80"/>
          <w:sz w:val="24"/>
        </w:rPr>
        <w:t xml:space="preserve">     </w:t>
      </w:r>
      <w:r w:rsidR="005E2784" w:rsidRPr="00E32B2F">
        <w:rPr>
          <w:rFonts w:ascii="Times New Roman" w:hAnsi="Times New Roman"/>
          <w:spacing w:val="80"/>
          <w:sz w:val="24"/>
        </w:rPr>
        <w:t>EDUCATION</w:t>
      </w:r>
    </w:p>
    <w:p w:rsidR="00DF6B14" w:rsidRPr="00E32B2F" w:rsidRDefault="00DF6B14" w:rsidP="004D6805">
      <w:pPr>
        <w:spacing w:after="0" w:line="240" w:lineRule="auto"/>
        <w:ind w:left="220" w:right="-720"/>
        <w:rPr>
          <w:b/>
          <w:bCs/>
          <w:sz w:val="24"/>
          <w:szCs w:val="24"/>
        </w:rPr>
      </w:pPr>
    </w:p>
    <w:p w:rsidR="00F45460" w:rsidRPr="00E32B2F" w:rsidRDefault="00F45460" w:rsidP="00F454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0" w:right="-720"/>
        <w:jc w:val="center"/>
        <w:rPr>
          <w:b/>
          <w:bCs/>
          <w:sz w:val="24"/>
          <w:szCs w:val="24"/>
        </w:rPr>
      </w:pPr>
      <w:r w:rsidRPr="00E32B2F">
        <w:rPr>
          <w:b/>
          <w:bCs/>
          <w:sz w:val="24"/>
          <w:szCs w:val="24"/>
        </w:rPr>
        <w:t>Univers</w:t>
      </w:r>
      <w:r>
        <w:rPr>
          <w:b/>
          <w:bCs/>
          <w:sz w:val="24"/>
          <w:szCs w:val="24"/>
        </w:rPr>
        <w:t>al Business School Sydney</w:t>
      </w:r>
      <w:r w:rsidRPr="00E32B2F"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2015 - Ongoing</w:t>
      </w:r>
      <w:r w:rsidRPr="00E32B2F">
        <w:rPr>
          <w:b/>
          <w:bCs/>
          <w:sz w:val="24"/>
          <w:szCs w:val="24"/>
        </w:rPr>
        <w:t>)</w:t>
      </w:r>
    </w:p>
    <w:p w:rsidR="00F45460" w:rsidRDefault="00F45460" w:rsidP="00F45460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MBA</w:t>
      </w:r>
    </w:p>
    <w:p w:rsidR="00F45460" w:rsidRDefault="00F45460" w:rsidP="00F4546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720"/>
        <w:jc w:val="center"/>
        <w:rPr>
          <w:b/>
          <w:bCs/>
          <w:sz w:val="24"/>
          <w:szCs w:val="24"/>
        </w:rPr>
      </w:pPr>
    </w:p>
    <w:p w:rsidR="00643178" w:rsidRPr="00E32B2F" w:rsidRDefault="00643178" w:rsidP="00CF3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0" w:right="-720"/>
        <w:jc w:val="center"/>
        <w:rPr>
          <w:b/>
          <w:bCs/>
          <w:sz w:val="24"/>
          <w:szCs w:val="24"/>
        </w:rPr>
      </w:pPr>
      <w:r w:rsidRPr="00E32B2F">
        <w:rPr>
          <w:b/>
          <w:bCs/>
          <w:sz w:val="24"/>
          <w:szCs w:val="24"/>
        </w:rPr>
        <w:t>University of Karachi (</w:t>
      </w:r>
      <w:r w:rsidRPr="00E32B2F">
        <w:rPr>
          <w:sz w:val="24"/>
          <w:szCs w:val="24"/>
        </w:rPr>
        <w:t>201</w:t>
      </w:r>
      <w:r w:rsidR="006E57C9" w:rsidRPr="00E32B2F">
        <w:rPr>
          <w:sz w:val="24"/>
          <w:szCs w:val="24"/>
        </w:rPr>
        <w:t>1</w:t>
      </w:r>
      <w:r w:rsidRPr="00E32B2F">
        <w:rPr>
          <w:b/>
          <w:bCs/>
          <w:sz w:val="24"/>
          <w:szCs w:val="24"/>
        </w:rPr>
        <w:t>)</w:t>
      </w:r>
    </w:p>
    <w:p w:rsidR="00610E62" w:rsidRPr="00E32B2F" w:rsidRDefault="00DD4A8A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  <w:r w:rsidRPr="00E32B2F">
        <w:rPr>
          <w:sz w:val="24"/>
          <w:szCs w:val="24"/>
        </w:rPr>
        <w:t>M</w:t>
      </w:r>
      <w:r w:rsidR="00643178" w:rsidRPr="00E32B2F">
        <w:rPr>
          <w:sz w:val="24"/>
          <w:szCs w:val="24"/>
        </w:rPr>
        <w:t>Sc Economics</w:t>
      </w:r>
    </w:p>
    <w:p w:rsidR="00610E62" w:rsidRPr="00E32B2F" w:rsidRDefault="00610E62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</w:p>
    <w:p w:rsidR="00610E62" w:rsidRPr="00E32B2F" w:rsidRDefault="00610E62" w:rsidP="00CF344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220" w:right="-720"/>
        <w:jc w:val="center"/>
        <w:rPr>
          <w:b/>
          <w:bCs/>
          <w:sz w:val="24"/>
          <w:szCs w:val="24"/>
        </w:rPr>
      </w:pPr>
      <w:r w:rsidRPr="00E32B2F">
        <w:rPr>
          <w:b/>
          <w:bCs/>
          <w:sz w:val="24"/>
          <w:szCs w:val="24"/>
        </w:rPr>
        <w:t>University of Karachi (</w:t>
      </w:r>
      <w:r w:rsidRPr="00E32B2F">
        <w:rPr>
          <w:sz w:val="24"/>
          <w:szCs w:val="24"/>
        </w:rPr>
        <w:t>2010</w:t>
      </w:r>
      <w:r w:rsidRPr="00E32B2F">
        <w:rPr>
          <w:b/>
          <w:bCs/>
          <w:sz w:val="24"/>
          <w:szCs w:val="24"/>
        </w:rPr>
        <w:t>)</w:t>
      </w:r>
    </w:p>
    <w:p w:rsidR="00DD5B6E" w:rsidRPr="00CF3449" w:rsidRDefault="00610E62" w:rsidP="00CF3449">
      <w:pPr>
        <w:spacing w:after="0" w:line="240" w:lineRule="auto"/>
        <w:ind w:right="-720"/>
        <w:jc w:val="center"/>
        <w:rPr>
          <w:b/>
          <w:bCs/>
          <w:sz w:val="24"/>
          <w:szCs w:val="24"/>
        </w:rPr>
      </w:pPr>
      <w:r w:rsidRPr="00E32B2F">
        <w:rPr>
          <w:sz w:val="24"/>
          <w:szCs w:val="24"/>
        </w:rPr>
        <w:t>BSc Economics</w:t>
      </w:r>
    </w:p>
    <w:p w:rsidR="00DD5B6E" w:rsidRDefault="00DD5B6E" w:rsidP="00A37598">
      <w:pPr>
        <w:spacing w:after="0" w:line="240" w:lineRule="auto"/>
        <w:ind w:left="220" w:right="-720"/>
        <w:jc w:val="center"/>
        <w:rPr>
          <w:sz w:val="24"/>
          <w:szCs w:val="24"/>
        </w:rPr>
      </w:pPr>
    </w:p>
    <w:p w:rsidR="00856EAA" w:rsidRDefault="00856EAA" w:rsidP="00A37598">
      <w:pPr>
        <w:spacing w:after="0" w:line="240" w:lineRule="auto"/>
        <w:ind w:left="220" w:right="-720"/>
        <w:jc w:val="center"/>
        <w:rPr>
          <w:sz w:val="24"/>
          <w:szCs w:val="24"/>
        </w:rPr>
      </w:pPr>
    </w:p>
    <w:p w:rsidR="00856EAA" w:rsidRPr="00E32B2F" w:rsidRDefault="00856EAA" w:rsidP="00856EAA">
      <w:pPr>
        <w:widowControl w:val="0"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noProof/>
        </w:rPr>
        <w:pict>
          <v:shape id="_x0000_s1093" type="#_x0000_t32" style="position:absolute;left:0;text-align:left;margin-left:61pt;margin-top:9.05pt;width:7in;height:.9pt;flip:y;z-index:11;mso-position-horizontal-relative:page" o:connectortype="straight" strokeweight="2pt">
            <w10:wrap anchorx="page"/>
          </v:shape>
        </w:pict>
      </w:r>
    </w:p>
    <w:p w:rsidR="00856EAA" w:rsidRPr="00E32B2F" w:rsidRDefault="00856EAA" w:rsidP="00856EAA">
      <w:pPr>
        <w:spacing w:after="0" w:line="240" w:lineRule="auto"/>
        <w:jc w:val="center"/>
        <w:rPr>
          <w:rFonts w:ascii="Times New Roman" w:hAnsi="Times New Roman"/>
          <w:spacing w:val="80"/>
          <w:sz w:val="24"/>
        </w:rPr>
      </w:pPr>
      <w:r>
        <w:rPr>
          <w:rFonts w:ascii="Times New Roman" w:hAnsi="Times New Roman"/>
          <w:spacing w:val="80"/>
          <w:sz w:val="24"/>
        </w:rPr>
        <w:pict>
          <v:shape id="_x0000_s1094" type="#_x0000_t32" style="position:absolute;left:0;text-align:left;margin-left:59.7pt;margin-top:15.35pt;width:7in;height:.9pt;flip:y;z-index:12;mso-position-horizontal-relative:page" o:connectortype="straight" strokeweight="2pt">
            <w10:wrap anchorx="page"/>
          </v:shape>
        </w:pict>
      </w:r>
      <w:r>
        <w:rPr>
          <w:rFonts w:ascii="Times New Roman" w:hAnsi="Times New Roman"/>
          <w:spacing w:val="80"/>
          <w:sz w:val="24"/>
        </w:rPr>
        <w:t xml:space="preserve">       PORTFOLIO</w:t>
      </w:r>
    </w:p>
    <w:p w:rsidR="00856EAA" w:rsidRPr="00E32B2F" w:rsidRDefault="00856EAA" w:rsidP="00856EAA">
      <w:pPr>
        <w:spacing w:after="0" w:line="240" w:lineRule="auto"/>
        <w:ind w:left="220" w:right="-720"/>
        <w:rPr>
          <w:b/>
          <w:bCs/>
          <w:sz w:val="24"/>
          <w:szCs w:val="24"/>
        </w:rPr>
      </w:pPr>
    </w:p>
    <w:p w:rsidR="00856EAA" w:rsidRPr="00E32B2F" w:rsidRDefault="00856EAA" w:rsidP="00A37598">
      <w:pPr>
        <w:spacing w:after="0" w:line="240" w:lineRule="auto"/>
        <w:ind w:left="220" w:right="-720"/>
        <w:jc w:val="center"/>
        <w:rPr>
          <w:sz w:val="24"/>
          <w:szCs w:val="24"/>
        </w:rPr>
      </w:pPr>
      <w:hyperlink r:id="rId7" w:history="1">
        <w:r w:rsidRPr="00856EAA">
          <w:rPr>
            <w:rStyle w:val="Hyperlink"/>
            <w:sz w:val="24"/>
            <w:szCs w:val="24"/>
          </w:rPr>
          <w:t>http://www.beelalansari.me</w:t>
        </w:r>
      </w:hyperlink>
    </w:p>
    <w:sectPr w:rsidR="00856EAA" w:rsidRPr="00E32B2F" w:rsidSect="007F0607">
      <w:headerReference w:type="default" r:id="rId8"/>
      <w:footerReference w:type="default" r:id="rId9"/>
      <w:pgSz w:w="12240" w:h="15840"/>
      <w:pgMar w:top="100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F3" w:rsidRDefault="00E672F3" w:rsidP="009A51B1">
      <w:pPr>
        <w:spacing w:after="0" w:line="240" w:lineRule="auto"/>
      </w:pPr>
      <w:r>
        <w:separator/>
      </w:r>
    </w:p>
  </w:endnote>
  <w:endnote w:type="continuationSeparator" w:id="0">
    <w:p w:rsidR="00E672F3" w:rsidRDefault="00E672F3" w:rsidP="009A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F6" w:rsidRDefault="005E2784">
    <w:pPr>
      <w:pStyle w:val="Footer"/>
    </w:pPr>
    <w:r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F3" w:rsidRDefault="00E672F3" w:rsidP="009A51B1">
      <w:pPr>
        <w:spacing w:after="0" w:line="240" w:lineRule="auto"/>
      </w:pPr>
      <w:r>
        <w:separator/>
      </w:r>
    </w:p>
  </w:footnote>
  <w:footnote w:type="continuationSeparator" w:id="0">
    <w:p w:rsidR="00E672F3" w:rsidRDefault="00E672F3" w:rsidP="009A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96" w:rsidRPr="00E32B2F" w:rsidRDefault="003D1F96" w:rsidP="003D1F96">
    <w:pPr>
      <w:spacing w:after="0" w:line="240" w:lineRule="auto"/>
      <w:jc w:val="center"/>
      <w:rPr>
        <w:b/>
        <w:spacing w:val="46"/>
        <w:sz w:val="48"/>
      </w:rPr>
    </w:pPr>
    <w:r w:rsidRPr="00E32B2F">
      <w:rPr>
        <w:b/>
        <w:spacing w:val="46"/>
        <w:sz w:val="48"/>
      </w:rPr>
      <w:t xml:space="preserve">Bilal Ansari  </w:t>
    </w:r>
  </w:p>
  <w:p w:rsidR="003D1F96" w:rsidRPr="00E32B2F" w:rsidRDefault="00C23F0F" w:rsidP="00F45460">
    <w:pPr>
      <w:spacing w:after="0" w:line="240" w:lineRule="auto"/>
      <w:jc w:val="center"/>
      <w:rPr>
        <w:rFonts w:cs="Garamond"/>
      </w:rPr>
    </w:pPr>
    <w:r>
      <w:rPr>
        <w:b/>
        <w:bCs/>
      </w:rPr>
      <w:t xml:space="preserve">Address: </w:t>
    </w:r>
    <w:r w:rsidRPr="00C23F0F">
      <w:t>1/23 Janet St. Mt. Druitt, NSW 2770</w:t>
    </w:r>
    <w:r>
      <w:rPr>
        <w:b/>
        <w:bCs/>
      </w:rPr>
      <w:t xml:space="preserve">   </w:t>
    </w:r>
    <w:r w:rsidR="00F45460">
      <w:rPr>
        <w:b/>
        <w:bCs/>
      </w:rPr>
      <w:t>Phone</w:t>
    </w:r>
    <w:r w:rsidR="003D1F96" w:rsidRPr="00E32B2F">
      <w:rPr>
        <w:b/>
        <w:bCs/>
      </w:rPr>
      <w:t>:</w:t>
    </w:r>
    <w:r w:rsidR="003D1F96" w:rsidRPr="00E32B2F">
      <w:rPr>
        <w:rFonts w:cs="Garamond"/>
      </w:rPr>
      <w:t xml:space="preserve"> </w:t>
    </w:r>
    <w:proofErr w:type="gramStart"/>
    <w:r w:rsidR="00490508">
      <w:rPr>
        <w:rFonts w:cs="Garamond"/>
      </w:rPr>
      <w:t xml:space="preserve">0411281142 </w:t>
    </w:r>
    <w:r w:rsidR="003D1F96" w:rsidRPr="00E32B2F">
      <w:rPr>
        <w:rFonts w:cs="Garamond"/>
      </w:rPr>
      <w:t xml:space="preserve"> </w:t>
    </w:r>
    <w:r w:rsidR="003D1F96" w:rsidRPr="00E32B2F">
      <w:rPr>
        <w:b/>
        <w:bCs/>
      </w:rPr>
      <w:t>Email</w:t>
    </w:r>
    <w:proofErr w:type="gramEnd"/>
    <w:r w:rsidR="003D1F96" w:rsidRPr="00E32B2F">
      <w:rPr>
        <w:b/>
        <w:bCs/>
      </w:rPr>
      <w:t xml:space="preserve">: </w:t>
    </w:r>
    <w:r w:rsidR="003D1F96" w:rsidRPr="00E32B2F">
      <w:rPr>
        <w:rFonts w:cs="Garamond"/>
      </w:rPr>
      <w:t>beelalansari@gmail.com</w:t>
    </w:r>
  </w:p>
  <w:p w:rsidR="005E2784" w:rsidRPr="003D1F96" w:rsidRDefault="005E2784" w:rsidP="003D1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numPicBullet w:numPicBulletId="2">
    <w:pict>
      <v:shape id="_x0000_i1048" type="#_x0000_t75" style="width:3in;height:3in" o:bullet="t"/>
    </w:pict>
  </w:numPicBullet>
  <w:numPicBullet w:numPicBulletId="3">
    <w:pict>
      <v:shape id="_x0000_i1049" type="#_x0000_t75" style="width:3in;height:3in" o:bullet="t"/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  <w:lang w:val="en-U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en-U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en-U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lang w:val="en-US"/>
      </w:rPr>
    </w:lvl>
  </w:abstractNum>
  <w:abstractNum w:abstractNumId="4" w15:restartNumberingAfterBreak="0">
    <w:nsid w:val="01967F73"/>
    <w:multiLevelType w:val="hybridMultilevel"/>
    <w:tmpl w:val="6B982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4BC3"/>
    <w:multiLevelType w:val="hybridMultilevel"/>
    <w:tmpl w:val="8BE0A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27EE"/>
    <w:multiLevelType w:val="hybridMultilevel"/>
    <w:tmpl w:val="01A8C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22906"/>
    <w:multiLevelType w:val="hybridMultilevel"/>
    <w:tmpl w:val="31A04C2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A6F72D9"/>
    <w:multiLevelType w:val="hybridMultilevel"/>
    <w:tmpl w:val="7F3C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747AE"/>
    <w:multiLevelType w:val="hybridMultilevel"/>
    <w:tmpl w:val="2C72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5646A"/>
    <w:multiLevelType w:val="hybridMultilevel"/>
    <w:tmpl w:val="0074C328"/>
    <w:lvl w:ilvl="0" w:tplc="1C30CB46">
      <w:numFmt w:val="bullet"/>
      <w:lvlText w:val="–"/>
      <w:lvlJc w:val="left"/>
      <w:pPr>
        <w:ind w:left="1440" w:hanging="360"/>
      </w:pPr>
      <w:rPr>
        <w:rFonts w:ascii="Verdana" w:hAnsi="Verdana" w:hint="default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84011"/>
    <w:multiLevelType w:val="hybridMultilevel"/>
    <w:tmpl w:val="FCAC0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1A6"/>
    <w:multiLevelType w:val="hybridMultilevel"/>
    <w:tmpl w:val="E504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31CD7"/>
    <w:multiLevelType w:val="multilevel"/>
    <w:tmpl w:val="0E8E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74AC4"/>
    <w:multiLevelType w:val="hybridMultilevel"/>
    <w:tmpl w:val="26981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21220"/>
    <w:multiLevelType w:val="hybridMultilevel"/>
    <w:tmpl w:val="27BA7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778EC"/>
    <w:multiLevelType w:val="hybridMultilevel"/>
    <w:tmpl w:val="B1A0E4A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2"/>
  </w:num>
  <w:num w:numId="6">
    <w:abstractNumId w:val="16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490"/>
    <w:rsid w:val="00000207"/>
    <w:rsid w:val="00000BF4"/>
    <w:rsid w:val="0000440A"/>
    <w:rsid w:val="0000693C"/>
    <w:rsid w:val="0002004B"/>
    <w:rsid w:val="0002594D"/>
    <w:rsid w:val="000264DD"/>
    <w:rsid w:val="00026AA2"/>
    <w:rsid w:val="00026BF9"/>
    <w:rsid w:val="00026FAD"/>
    <w:rsid w:val="00027343"/>
    <w:rsid w:val="000308ED"/>
    <w:rsid w:val="00031781"/>
    <w:rsid w:val="00063D58"/>
    <w:rsid w:val="0007119F"/>
    <w:rsid w:val="00090D99"/>
    <w:rsid w:val="0009179C"/>
    <w:rsid w:val="000B45BD"/>
    <w:rsid w:val="000B53D9"/>
    <w:rsid w:val="000B7FA1"/>
    <w:rsid w:val="000C031E"/>
    <w:rsid w:val="000C70B8"/>
    <w:rsid w:val="000D22C5"/>
    <w:rsid w:val="000D2513"/>
    <w:rsid w:val="000E2650"/>
    <w:rsid w:val="000F1B23"/>
    <w:rsid w:val="000F6237"/>
    <w:rsid w:val="000F794A"/>
    <w:rsid w:val="00111D8E"/>
    <w:rsid w:val="0011228F"/>
    <w:rsid w:val="00114C28"/>
    <w:rsid w:val="00115941"/>
    <w:rsid w:val="00131574"/>
    <w:rsid w:val="00132AB2"/>
    <w:rsid w:val="001370A1"/>
    <w:rsid w:val="0014034A"/>
    <w:rsid w:val="0014132A"/>
    <w:rsid w:val="00151DAB"/>
    <w:rsid w:val="00151F53"/>
    <w:rsid w:val="001544D6"/>
    <w:rsid w:val="001606CB"/>
    <w:rsid w:val="00160A76"/>
    <w:rsid w:val="00167568"/>
    <w:rsid w:val="00173B3A"/>
    <w:rsid w:val="001758C9"/>
    <w:rsid w:val="00180DD0"/>
    <w:rsid w:val="00182D0A"/>
    <w:rsid w:val="001840F8"/>
    <w:rsid w:val="00184785"/>
    <w:rsid w:val="00191740"/>
    <w:rsid w:val="001951BD"/>
    <w:rsid w:val="001A1A39"/>
    <w:rsid w:val="001A7C0E"/>
    <w:rsid w:val="001B196C"/>
    <w:rsid w:val="001B4A52"/>
    <w:rsid w:val="001B56BD"/>
    <w:rsid w:val="001B589C"/>
    <w:rsid w:val="001C44C2"/>
    <w:rsid w:val="001D2E8C"/>
    <w:rsid w:val="001D574B"/>
    <w:rsid w:val="001D6C6A"/>
    <w:rsid w:val="001E14ED"/>
    <w:rsid w:val="001E3A02"/>
    <w:rsid w:val="001F4E63"/>
    <w:rsid w:val="00200291"/>
    <w:rsid w:val="002215DD"/>
    <w:rsid w:val="002225B2"/>
    <w:rsid w:val="0023236C"/>
    <w:rsid w:val="00240D2A"/>
    <w:rsid w:val="00251600"/>
    <w:rsid w:val="002527A3"/>
    <w:rsid w:val="00264333"/>
    <w:rsid w:val="00265314"/>
    <w:rsid w:val="00272C0C"/>
    <w:rsid w:val="00275DF5"/>
    <w:rsid w:val="0028474B"/>
    <w:rsid w:val="002A44F0"/>
    <w:rsid w:val="002B00DF"/>
    <w:rsid w:val="002B5899"/>
    <w:rsid w:val="002B61CB"/>
    <w:rsid w:val="002C0D20"/>
    <w:rsid w:val="002C1BC2"/>
    <w:rsid w:val="002C6E30"/>
    <w:rsid w:val="002D1482"/>
    <w:rsid w:val="002D6C65"/>
    <w:rsid w:val="002E4DCE"/>
    <w:rsid w:val="002E775B"/>
    <w:rsid w:val="002F06B8"/>
    <w:rsid w:val="002F0D13"/>
    <w:rsid w:val="002F6349"/>
    <w:rsid w:val="00306009"/>
    <w:rsid w:val="00306645"/>
    <w:rsid w:val="0030721E"/>
    <w:rsid w:val="003104CF"/>
    <w:rsid w:val="00311098"/>
    <w:rsid w:val="00314365"/>
    <w:rsid w:val="00314A70"/>
    <w:rsid w:val="00314D98"/>
    <w:rsid w:val="00330B92"/>
    <w:rsid w:val="00330C25"/>
    <w:rsid w:val="00334C2F"/>
    <w:rsid w:val="00336F26"/>
    <w:rsid w:val="00341875"/>
    <w:rsid w:val="00350CEC"/>
    <w:rsid w:val="00357D16"/>
    <w:rsid w:val="003608C6"/>
    <w:rsid w:val="0036270B"/>
    <w:rsid w:val="00363F3D"/>
    <w:rsid w:val="00372046"/>
    <w:rsid w:val="00384E02"/>
    <w:rsid w:val="00391E8D"/>
    <w:rsid w:val="00391F21"/>
    <w:rsid w:val="00393E5C"/>
    <w:rsid w:val="003942DA"/>
    <w:rsid w:val="00394A88"/>
    <w:rsid w:val="00395D48"/>
    <w:rsid w:val="003A4F4F"/>
    <w:rsid w:val="003B53F0"/>
    <w:rsid w:val="003C4920"/>
    <w:rsid w:val="003D1F96"/>
    <w:rsid w:val="003D798E"/>
    <w:rsid w:val="003D7A38"/>
    <w:rsid w:val="003D7C62"/>
    <w:rsid w:val="003E081F"/>
    <w:rsid w:val="003E23F7"/>
    <w:rsid w:val="003E2752"/>
    <w:rsid w:val="003E474C"/>
    <w:rsid w:val="003F1808"/>
    <w:rsid w:val="003F359A"/>
    <w:rsid w:val="004022F6"/>
    <w:rsid w:val="00403A45"/>
    <w:rsid w:val="00403CF8"/>
    <w:rsid w:val="0041262A"/>
    <w:rsid w:val="0041271A"/>
    <w:rsid w:val="00413880"/>
    <w:rsid w:val="00413D76"/>
    <w:rsid w:val="0042578D"/>
    <w:rsid w:val="004275F3"/>
    <w:rsid w:val="00430D6C"/>
    <w:rsid w:val="00431238"/>
    <w:rsid w:val="004327A3"/>
    <w:rsid w:val="00433607"/>
    <w:rsid w:val="004423F2"/>
    <w:rsid w:val="00443CD2"/>
    <w:rsid w:val="0044686A"/>
    <w:rsid w:val="004476A8"/>
    <w:rsid w:val="00450745"/>
    <w:rsid w:val="00461EDE"/>
    <w:rsid w:val="00467EDA"/>
    <w:rsid w:val="004711D2"/>
    <w:rsid w:val="00472E7C"/>
    <w:rsid w:val="004815D4"/>
    <w:rsid w:val="00490508"/>
    <w:rsid w:val="00494082"/>
    <w:rsid w:val="004A1343"/>
    <w:rsid w:val="004A4F25"/>
    <w:rsid w:val="004A4F56"/>
    <w:rsid w:val="004B0437"/>
    <w:rsid w:val="004C4BB7"/>
    <w:rsid w:val="004C6DD2"/>
    <w:rsid w:val="004D17E2"/>
    <w:rsid w:val="004D6805"/>
    <w:rsid w:val="004E3B63"/>
    <w:rsid w:val="004E7EFB"/>
    <w:rsid w:val="004F04A4"/>
    <w:rsid w:val="005065C2"/>
    <w:rsid w:val="00513A63"/>
    <w:rsid w:val="005174AC"/>
    <w:rsid w:val="00520F41"/>
    <w:rsid w:val="0052453C"/>
    <w:rsid w:val="00524BB0"/>
    <w:rsid w:val="00532AC9"/>
    <w:rsid w:val="00532DCC"/>
    <w:rsid w:val="005371A1"/>
    <w:rsid w:val="00541F32"/>
    <w:rsid w:val="005466BC"/>
    <w:rsid w:val="005503D9"/>
    <w:rsid w:val="00550880"/>
    <w:rsid w:val="005651BE"/>
    <w:rsid w:val="00566239"/>
    <w:rsid w:val="00572DF3"/>
    <w:rsid w:val="0058487D"/>
    <w:rsid w:val="005904D7"/>
    <w:rsid w:val="005A5D5A"/>
    <w:rsid w:val="005A76E0"/>
    <w:rsid w:val="005B3DBF"/>
    <w:rsid w:val="005B74A9"/>
    <w:rsid w:val="005C05F7"/>
    <w:rsid w:val="005C4BC9"/>
    <w:rsid w:val="005C72EB"/>
    <w:rsid w:val="005D49F6"/>
    <w:rsid w:val="005D6DDB"/>
    <w:rsid w:val="005D7B88"/>
    <w:rsid w:val="005E02A5"/>
    <w:rsid w:val="005E2784"/>
    <w:rsid w:val="005E5E3E"/>
    <w:rsid w:val="00603EE4"/>
    <w:rsid w:val="00610E62"/>
    <w:rsid w:val="00616B14"/>
    <w:rsid w:val="0062419B"/>
    <w:rsid w:val="006268DF"/>
    <w:rsid w:val="0063267F"/>
    <w:rsid w:val="00633906"/>
    <w:rsid w:val="00643178"/>
    <w:rsid w:val="00643D0A"/>
    <w:rsid w:val="00650C8F"/>
    <w:rsid w:val="0067080E"/>
    <w:rsid w:val="00672E5C"/>
    <w:rsid w:val="0068768B"/>
    <w:rsid w:val="00693BA1"/>
    <w:rsid w:val="00696573"/>
    <w:rsid w:val="006B059F"/>
    <w:rsid w:val="006B29BA"/>
    <w:rsid w:val="006B3BF3"/>
    <w:rsid w:val="006C3991"/>
    <w:rsid w:val="006D4E06"/>
    <w:rsid w:val="006D6637"/>
    <w:rsid w:val="006E0A21"/>
    <w:rsid w:val="006E3EB5"/>
    <w:rsid w:val="006E57C9"/>
    <w:rsid w:val="006F09C2"/>
    <w:rsid w:val="006F1C7B"/>
    <w:rsid w:val="006F2159"/>
    <w:rsid w:val="006F72BF"/>
    <w:rsid w:val="00702438"/>
    <w:rsid w:val="00704C99"/>
    <w:rsid w:val="00716C47"/>
    <w:rsid w:val="00717AD9"/>
    <w:rsid w:val="0072433D"/>
    <w:rsid w:val="00724893"/>
    <w:rsid w:val="00731E49"/>
    <w:rsid w:val="00732D82"/>
    <w:rsid w:val="007348FA"/>
    <w:rsid w:val="00740465"/>
    <w:rsid w:val="00746005"/>
    <w:rsid w:val="0075361E"/>
    <w:rsid w:val="007545A6"/>
    <w:rsid w:val="00756C7F"/>
    <w:rsid w:val="00757839"/>
    <w:rsid w:val="00766C6D"/>
    <w:rsid w:val="00770B86"/>
    <w:rsid w:val="00775AF7"/>
    <w:rsid w:val="00790DAC"/>
    <w:rsid w:val="00794EB3"/>
    <w:rsid w:val="0079615D"/>
    <w:rsid w:val="007A0823"/>
    <w:rsid w:val="007B0C2E"/>
    <w:rsid w:val="007B3CAA"/>
    <w:rsid w:val="007C0648"/>
    <w:rsid w:val="007C3971"/>
    <w:rsid w:val="007C5AB3"/>
    <w:rsid w:val="007C7B75"/>
    <w:rsid w:val="007D322B"/>
    <w:rsid w:val="007E242D"/>
    <w:rsid w:val="007F0607"/>
    <w:rsid w:val="007F2EA7"/>
    <w:rsid w:val="007F7D74"/>
    <w:rsid w:val="00802699"/>
    <w:rsid w:val="0080356B"/>
    <w:rsid w:val="008153F1"/>
    <w:rsid w:val="00820802"/>
    <w:rsid w:val="00820B2A"/>
    <w:rsid w:val="00821629"/>
    <w:rsid w:val="0082404A"/>
    <w:rsid w:val="00825561"/>
    <w:rsid w:val="00826CE7"/>
    <w:rsid w:val="008313D0"/>
    <w:rsid w:val="00833F9E"/>
    <w:rsid w:val="008370F4"/>
    <w:rsid w:val="008451F2"/>
    <w:rsid w:val="00851AA9"/>
    <w:rsid w:val="0085385B"/>
    <w:rsid w:val="00856EAA"/>
    <w:rsid w:val="008676A4"/>
    <w:rsid w:val="00867771"/>
    <w:rsid w:val="00874249"/>
    <w:rsid w:val="008744A3"/>
    <w:rsid w:val="008779CE"/>
    <w:rsid w:val="008834C9"/>
    <w:rsid w:val="0088719A"/>
    <w:rsid w:val="008935C2"/>
    <w:rsid w:val="008A227F"/>
    <w:rsid w:val="008A2BFB"/>
    <w:rsid w:val="008A5389"/>
    <w:rsid w:val="008B3BE8"/>
    <w:rsid w:val="008B459F"/>
    <w:rsid w:val="008C207E"/>
    <w:rsid w:val="008C45BE"/>
    <w:rsid w:val="008D0960"/>
    <w:rsid w:val="008D3CB9"/>
    <w:rsid w:val="008D6A52"/>
    <w:rsid w:val="008E5DBC"/>
    <w:rsid w:val="008F066F"/>
    <w:rsid w:val="008F1058"/>
    <w:rsid w:val="008F242E"/>
    <w:rsid w:val="008F37AE"/>
    <w:rsid w:val="008F77E3"/>
    <w:rsid w:val="00907489"/>
    <w:rsid w:val="00910CE1"/>
    <w:rsid w:val="0092245F"/>
    <w:rsid w:val="009311A9"/>
    <w:rsid w:val="009422A8"/>
    <w:rsid w:val="009438EA"/>
    <w:rsid w:val="00945863"/>
    <w:rsid w:val="009536E3"/>
    <w:rsid w:val="009551E1"/>
    <w:rsid w:val="009617ED"/>
    <w:rsid w:val="00972CFF"/>
    <w:rsid w:val="00974B24"/>
    <w:rsid w:val="00975D26"/>
    <w:rsid w:val="00976B79"/>
    <w:rsid w:val="00987E21"/>
    <w:rsid w:val="00990469"/>
    <w:rsid w:val="009A129B"/>
    <w:rsid w:val="009A3B27"/>
    <w:rsid w:val="009A51B1"/>
    <w:rsid w:val="009C1CDD"/>
    <w:rsid w:val="009C46DB"/>
    <w:rsid w:val="009D59EB"/>
    <w:rsid w:val="009E2321"/>
    <w:rsid w:val="009E63AE"/>
    <w:rsid w:val="009E6E96"/>
    <w:rsid w:val="009F0680"/>
    <w:rsid w:val="009F18E0"/>
    <w:rsid w:val="00A0041D"/>
    <w:rsid w:val="00A00DE4"/>
    <w:rsid w:val="00A02FC9"/>
    <w:rsid w:val="00A1056E"/>
    <w:rsid w:val="00A10C4D"/>
    <w:rsid w:val="00A15A95"/>
    <w:rsid w:val="00A15B31"/>
    <w:rsid w:val="00A22229"/>
    <w:rsid w:val="00A23D28"/>
    <w:rsid w:val="00A37598"/>
    <w:rsid w:val="00A40E0A"/>
    <w:rsid w:val="00A45F19"/>
    <w:rsid w:val="00A46B34"/>
    <w:rsid w:val="00A46BDC"/>
    <w:rsid w:val="00A510FE"/>
    <w:rsid w:val="00A526F5"/>
    <w:rsid w:val="00A61E71"/>
    <w:rsid w:val="00A6657E"/>
    <w:rsid w:val="00A710A9"/>
    <w:rsid w:val="00A750DA"/>
    <w:rsid w:val="00A75B99"/>
    <w:rsid w:val="00A800F3"/>
    <w:rsid w:val="00A83B0E"/>
    <w:rsid w:val="00A93AB0"/>
    <w:rsid w:val="00A9411C"/>
    <w:rsid w:val="00A96AC5"/>
    <w:rsid w:val="00AA00C9"/>
    <w:rsid w:val="00AB335D"/>
    <w:rsid w:val="00AB3602"/>
    <w:rsid w:val="00AB5009"/>
    <w:rsid w:val="00AB511C"/>
    <w:rsid w:val="00AB68EC"/>
    <w:rsid w:val="00AB6E78"/>
    <w:rsid w:val="00AC6492"/>
    <w:rsid w:val="00AC7C71"/>
    <w:rsid w:val="00AD0A0F"/>
    <w:rsid w:val="00AE1838"/>
    <w:rsid w:val="00AE365C"/>
    <w:rsid w:val="00AE6524"/>
    <w:rsid w:val="00AF43DC"/>
    <w:rsid w:val="00B00F78"/>
    <w:rsid w:val="00B1789C"/>
    <w:rsid w:val="00B21359"/>
    <w:rsid w:val="00B214DC"/>
    <w:rsid w:val="00B23436"/>
    <w:rsid w:val="00B3696F"/>
    <w:rsid w:val="00B4381D"/>
    <w:rsid w:val="00B54295"/>
    <w:rsid w:val="00B729D5"/>
    <w:rsid w:val="00B949DF"/>
    <w:rsid w:val="00B95F24"/>
    <w:rsid w:val="00B96297"/>
    <w:rsid w:val="00B96EF7"/>
    <w:rsid w:val="00BA5136"/>
    <w:rsid w:val="00BA5EB6"/>
    <w:rsid w:val="00BB02CC"/>
    <w:rsid w:val="00BB6F9E"/>
    <w:rsid w:val="00BB767F"/>
    <w:rsid w:val="00BC1FC3"/>
    <w:rsid w:val="00BD1171"/>
    <w:rsid w:val="00BD6875"/>
    <w:rsid w:val="00BE09B0"/>
    <w:rsid w:val="00BE1F2F"/>
    <w:rsid w:val="00BE4E81"/>
    <w:rsid w:val="00BE673C"/>
    <w:rsid w:val="00BE7BF1"/>
    <w:rsid w:val="00BE7DAC"/>
    <w:rsid w:val="00BF150D"/>
    <w:rsid w:val="00C013BE"/>
    <w:rsid w:val="00C04E8B"/>
    <w:rsid w:val="00C075C7"/>
    <w:rsid w:val="00C11EE0"/>
    <w:rsid w:val="00C17898"/>
    <w:rsid w:val="00C20977"/>
    <w:rsid w:val="00C23F0F"/>
    <w:rsid w:val="00C268EE"/>
    <w:rsid w:val="00C321A6"/>
    <w:rsid w:val="00C44510"/>
    <w:rsid w:val="00C4755B"/>
    <w:rsid w:val="00C76CF8"/>
    <w:rsid w:val="00C77E46"/>
    <w:rsid w:val="00C81EA1"/>
    <w:rsid w:val="00C82290"/>
    <w:rsid w:val="00C83AD4"/>
    <w:rsid w:val="00C96A05"/>
    <w:rsid w:val="00CA31A5"/>
    <w:rsid w:val="00CC65E6"/>
    <w:rsid w:val="00CC75CB"/>
    <w:rsid w:val="00CD4CC2"/>
    <w:rsid w:val="00CE24B5"/>
    <w:rsid w:val="00CE26C6"/>
    <w:rsid w:val="00CF3449"/>
    <w:rsid w:val="00D034B6"/>
    <w:rsid w:val="00D049F7"/>
    <w:rsid w:val="00D14668"/>
    <w:rsid w:val="00D17D07"/>
    <w:rsid w:val="00D202F0"/>
    <w:rsid w:val="00D2117F"/>
    <w:rsid w:val="00D3091A"/>
    <w:rsid w:val="00D36D5C"/>
    <w:rsid w:val="00D37297"/>
    <w:rsid w:val="00D37E2C"/>
    <w:rsid w:val="00D40FFB"/>
    <w:rsid w:val="00D54351"/>
    <w:rsid w:val="00D55DFF"/>
    <w:rsid w:val="00D5684C"/>
    <w:rsid w:val="00D57948"/>
    <w:rsid w:val="00D77257"/>
    <w:rsid w:val="00D80022"/>
    <w:rsid w:val="00D85F95"/>
    <w:rsid w:val="00D93499"/>
    <w:rsid w:val="00D96AB9"/>
    <w:rsid w:val="00DA44C5"/>
    <w:rsid w:val="00DB21BE"/>
    <w:rsid w:val="00DB2DB0"/>
    <w:rsid w:val="00DB54A8"/>
    <w:rsid w:val="00DC2643"/>
    <w:rsid w:val="00DC659A"/>
    <w:rsid w:val="00DD4A8A"/>
    <w:rsid w:val="00DD5B6E"/>
    <w:rsid w:val="00DE207B"/>
    <w:rsid w:val="00DE392B"/>
    <w:rsid w:val="00DE3999"/>
    <w:rsid w:val="00DE74E6"/>
    <w:rsid w:val="00DF0F12"/>
    <w:rsid w:val="00DF35BD"/>
    <w:rsid w:val="00DF6B14"/>
    <w:rsid w:val="00E0126E"/>
    <w:rsid w:val="00E03A8F"/>
    <w:rsid w:val="00E10816"/>
    <w:rsid w:val="00E17F1D"/>
    <w:rsid w:val="00E20D78"/>
    <w:rsid w:val="00E2387B"/>
    <w:rsid w:val="00E32B2F"/>
    <w:rsid w:val="00E32EAB"/>
    <w:rsid w:val="00E334D3"/>
    <w:rsid w:val="00E33F95"/>
    <w:rsid w:val="00E361D8"/>
    <w:rsid w:val="00E54711"/>
    <w:rsid w:val="00E57024"/>
    <w:rsid w:val="00E61A83"/>
    <w:rsid w:val="00E672F3"/>
    <w:rsid w:val="00E8511D"/>
    <w:rsid w:val="00E90F01"/>
    <w:rsid w:val="00E933AB"/>
    <w:rsid w:val="00EA44FC"/>
    <w:rsid w:val="00EA5FBF"/>
    <w:rsid w:val="00EA65EA"/>
    <w:rsid w:val="00EB1518"/>
    <w:rsid w:val="00EC62AA"/>
    <w:rsid w:val="00ED1941"/>
    <w:rsid w:val="00ED1A69"/>
    <w:rsid w:val="00EF12B4"/>
    <w:rsid w:val="00EF3DAE"/>
    <w:rsid w:val="00F00384"/>
    <w:rsid w:val="00F01238"/>
    <w:rsid w:val="00F01490"/>
    <w:rsid w:val="00F038A7"/>
    <w:rsid w:val="00F06877"/>
    <w:rsid w:val="00F17A4A"/>
    <w:rsid w:val="00F2627D"/>
    <w:rsid w:val="00F27DDC"/>
    <w:rsid w:val="00F35EB6"/>
    <w:rsid w:val="00F373AB"/>
    <w:rsid w:val="00F37EB3"/>
    <w:rsid w:val="00F45460"/>
    <w:rsid w:val="00F52319"/>
    <w:rsid w:val="00F54CC3"/>
    <w:rsid w:val="00F60E81"/>
    <w:rsid w:val="00F60FF8"/>
    <w:rsid w:val="00F6233C"/>
    <w:rsid w:val="00F77B12"/>
    <w:rsid w:val="00F80E4E"/>
    <w:rsid w:val="00F82887"/>
    <w:rsid w:val="00F84FD9"/>
    <w:rsid w:val="00F9628D"/>
    <w:rsid w:val="00FA7039"/>
    <w:rsid w:val="00FA7D8A"/>
    <w:rsid w:val="00FB0079"/>
    <w:rsid w:val="00FB07B9"/>
    <w:rsid w:val="00FB0BF9"/>
    <w:rsid w:val="00FB349E"/>
    <w:rsid w:val="00FB4135"/>
    <w:rsid w:val="00FB4748"/>
    <w:rsid w:val="00FB776A"/>
    <w:rsid w:val="00FC2F96"/>
    <w:rsid w:val="00FC3300"/>
    <w:rsid w:val="00FC67FD"/>
    <w:rsid w:val="00FC6C32"/>
    <w:rsid w:val="00FD02F1"/>
    <w:rsid w:val="00FE18BE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1"/>
        <o:r id="V:Rule2" type="connector" idref="#_x0000_s1028"/>
        <o:r id="V:Rule3" type="connector" idref="#_x0000_s1072"/>
        <o:r id="V:Rule4" type="connector" idref="#_x0000_s1076"/>
        <o:r id="V:Rule5" type="connector" idref="#_x0000_s1077"/>
        <o:r id="V:Rule6" type="connector" idref="#_x0000_s1073"/>
        <o:r id="V:Rule7" type="connector" idref="#_x0000_s1087"/>
        <o:r id="V:Rule8" type="connector" idref="#_x0000_s1027"/>
        <o:r id="V:Rule9" type="connector" idref="#_x0000_s1088"/>
        <o:r id="V:Rule10" type="connector" idref="#_x0000_s1080"/>
        <o:r id="V:Rule11" type="connector" idref="#_x0000_s1093"/>
        <o:r id="V:Rule12" type="connector" idref="#_x0000_s1094"/>
      </o:rules>
    </o:shapelayout>
  </w:shapeDefaults>
  <w:decimalSymbol w:val="."/>
  <w:listSeparator w:val=","/>
  <w15:docId w15:val="{69A80AF1-96C4-4569-BD46-11309D05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4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F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264D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B7FA1"/>
  </w:style>
  <w:style w:type="paragraph" w:styleId="Header">
    <w:name w:val="header"/>
    <w:basedOn w:val="Normal"/>
    <w:link w:val="HeaderChar"/>
    <w:uiPriority w:val="99"/>
    <w:unhideWhenUsed/>
    <w:rsid w:val="009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B1"/>
  </w:style>
  <w:style w:type="paragraph" w:styleId="Footer">
    <w:name w:val="footer"/>
    <w:basedOn w:val="Normal"/>
    <w:link w:val="FooterChar"/>
    <w:uiPriority w:val="99"/>
    <w:unhideWhenUsed/>
    <w:rsid w:val="009A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B1"/>
  </w:style>
  <w:style w:type="character" w:customStyle="1" w:styleId="apple-converted-space">
    <w:name w:val="apple-converted-space"/>
    <w:basedOn w:val="DefaultParagraphFont"/>
    <w:rsid w:val="008F066F"/>
  </w:style>
  <w:style w:type="paragraph" w:styleId="Title">
    <w:name w:val="Title"/>
    <w:basedOn w:val="Normal"/>
    <w:qFormat/>
    <w:rsid w:val="00B54295"/>
    <w:pPr>
      <w:spacing w:after="0" w:line="240" w:lineRule="auto"/>
      <w:jc w:val="center"/>
    </w:pPr>
    <w:rPr>
      <w:rFonts w:ascii="Arial" w:eastAsia="Times New Roman" w:hAnsi="Arial"/>
      <w:b/>
      <w:smallCaps/>
      <w:sz w:val="28"/>
      <w:szCs w:val="20"/>
    </w:rPr>
  </w:style>
  <w:style w:type="paragraph" w:customStyle="1" w:styleId="TitleTimesNewRoman">
    <w:name w:val="Title + Times New Roman"/>
    <w:aliases w:val="13 pt,Before:  10 pt,After:  10 pt,..."/>
    <w:basedOn w:val="Title"/>
    <w:rsid w:val="00B54295"/>
    <w:rPr>
      <w:rFonts w:ascii="Times New Roman" w:hAnsi="Times New Roman"/>
      <w:bCs/>
      <w:sz w:val="26"/>
    </w:rPr>
  </w:style>
  <w:style w:type="paragraph" w:styleId="BodyTextIndent2">
    <w:name w:val="Body Text Indent 2"/>
    <w:basedOn w:val="Normal"/>
    <w:rsid w:val="005E2784"/>
    <w:pPr>
      <w:tabs>
        <w:tab w:val="left" w:pos="90"/>
      </w:tabs>
      <w:spacing w:after="0" w:line="240" w:lineRule="auto"/>
      <w:ind w:left="-270"/>
    </w:pPr>
    <w:rPr>
      <w:rFonts w:ascii="Times New Roman" w:eastAsia="Times New Roman" w:hAnsi="Times New Roman"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1305">
          <w:marLeft w:val="0"/>
          <w:marRight w:val="0"/>
          <w:marTop w:val="0"/>
          <w:marBottom w:val="0"/>
          <w:divBdr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</w:divBdr>
          <w:divsChild>
            <w:div w:id="11573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764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046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17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1" w:color="CCCCCC"/>
                        <w:bottom w:val="none" w:sz="0" w:space="0" w:color="auto"/>
                        <w:right w:val="single" w:sz="4" w:space="1" w:color="CCCCCC"/>
                      </w:divBdr>
                    </w:div>
                  </w:divsChild>
                </w:div>
                <w:div w:id="1665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4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single" w:sz="4" w:space="1" w:color="CCCCCC"/>
                          </w:divBdr>
                        </w:div>
                        <w:div w:id="17718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8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0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1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288892">
          <w:marLeft w:val="0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elalansari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Bilal Ansari</vt:lpstr>
    </vt:vector>
  </TitlesOfParts>
  <Company/>
  <LinksUpToDate>false</LinksUpToDate>
  <CharactersWithSpaces>3011</CharactersWithSpaces>
  <SharedDoc>false</SharedDoc>
  <HyperlinkBase>www.ask4resume.com</HyperlinkBase>
  <HLinks>
    <vt:vector size="6" baseType="variant"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http://beelalansari.me/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Bilal Ansari</dc:title>
  <dc:subject>Resume</dc:subject>
  <dc:creator>Bilal Ansari</dc:creator>
  <cp:keywords>Web Designer; Web Developer; Website management; Web Admin; Internet; designing; development; adobe</cp:keywords>
  <cp:lastModifiedBy>Beelal Ansari</cp:lastModifiedBy>
  <cp:revision>9</cp:revision>
  <cp:lastPrinted>2016-01-28T01:16:00Z</cp:lastPrinted>
  <dcterms:created xsi:type="dcterms:W3CDTF">2015-07-18T07:51:00Z</dcterms:created>
  <dcterms:modified xsi:type="dcterms:W3CDTF">2016-01-28T09:23:00Z</dcterms:modified>
  <cp:category>Web Designer and Web Developer</cp:category>
</cp:coreProperties>
</file>